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953920" w:rsidTr="00953920">
        <w:tc>
          <w:tcPr>
            <w:tcW w:w="3695" w:type="dxa"/>
            <w:shd w:val="clear" w:color="auto" w:fill="auto"/>
          </w:tcPr>
          <w:p w:rsidR="00953920" w:rsidRPr="00953920" w:rsidRDefault="00953920" w:rsidP="00953920">
            <w:pPr>
              <w:tabs>
                <w:tab w:val="left" w:pos="176"/>
                <w:tab w:val="left" w:pos="363"/>
              </w:tabs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3E62EC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</w:p>
          <w:p w:rsidR="00953920" w:rsidRPr="00953920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3E62EC">
              <w:rPr>
                <w:b/>
                <w:caps/>
                <w:sz w:val="28"/>
                <w:szCs w:val="28"/>
              </w:rPr>
              <w:t xml:space="preserve">                 </w:t>
            </w:r>
            <w:r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2F2536" w:rsidRPr="003E62EC" w:rsidRDefault="002F2536" w:rsidP="003E62E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3E62EC">
        <w:rPr>
          <w:b/>
          <w:sz w:val="28"/>
          <w:szCs w:val="28"/>
        </w:rPr>
        <w:t xml:space="preserve"> на </w:t>
      </w:r>
      <w:r w:rsidR="008012A2" w:rsidRPr="003E62EC">
        <w:rPr>
          <w:b/>
          <w:sz w:val="28"/>
          <w:szCs w:val="28"/>
        </w:rPr>
        <w:t>профессиональную переподготовку</w:t>
      </w:r>
      <w:r w:rsidRPr="003E62EC">
        <w:rPr>
          <w:b/>
          <w:sz w:val="28"/>
          <w:szCs w:val="28"/>
        </w:rPr>
        <w:t xml:space="preserve"> </w:t>
      </w:r>
      <w:r w:rsidR="00953920" w:rsidRPr="003E62EC">
        <w:rPr>
          <w:b/>
          <w:sz w:val="28"/>
          <w:szCs w:val="28"/>
        </w:rPr>
        <w:t xml:space="preserve">по программе «Специалист в области охраны труда» </w:t>
      </w:r>
      <w:r w:rsidRPr="003E62EC">
        <w:rPr>
          <w:b/>
          <w:sz w:val="28"/>
          <w:szCs w:val="28"/>
        </w:rPr>
        <w:t>в АНОДПО УЦ «Профиль»</w:t>
      </w:r>
    </w:p>
    <w:p w:rsidR="00DA4AF8" w:rsidRPr="00A36161" w:rsidRDefault="00A36161" w:rsidP="00A36161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09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3"/>
        <w:gridCol w:w="1576"/>
        <w:gridCol w:w="283"/>
        <w:gridCol w:w="1985"/>
        <w:gridCol w:w="2410"/>
        <w:gridCol w:w="1838"/>
        <w:gridCol w:w="25"/>
      </w:tblGrid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C" w:rsidRDefault="002F2536" w:rsidP="00707B67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Название организации </w:t>
            </w:r>
          </w:p>
          <w:p w:rsidR="002F2536" w:rsidRPr="00707B67" w:rsidRDefault="002F2536" w:rsidP="00707B67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58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5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Наименование документа,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Юридический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Почтовый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Фактический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Код города   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10301E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31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>
            <w:pPr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                  </w:t>
            </w:r>
            <w:r w:rsidR="002F2536" w:rsidRPr="00707B67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173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5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63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-  </w:t>
            </w:r>
            <w:proofErr w:type="gramStart"/>
            <w:r w:rsidRPr="00707B67">
              <w:rPr>
                <w:sz w:val="22"/>
                <w:szCs w:val="22"/>
              </w:rPr>
              <w:t>р</w:t>
            </w:r>
            <w:proofErr w:type="gramEnd"/>
            <w:r w:rsidRPr="00707B67">
              <w:rPr>
                <w:sz w:val="22"/>
                <w:szCs w:val="22"/>
              </w:rPr>
              <w:t>/счет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8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4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- </w:t>
            </w:r>
            <w:proofErr w:type="gramStart"/>
            <w:r w:rsidRPr="00707B67">
              <w:rPr>
                <w:sz w:val="22"/>
                <w:szCs w:val="22"/>
              </w:rPr>
              <w:t>к</w:t>
            </w:r>
            <w:proofErr w:type="gramEnd"/>
            <w:r w:rsidRPr="00707B67">
              <w:rPr>
                <w:sz w:val="22"/>
                <w:szCs w:val="22"/>
              </w:rPr>
              <w:t>/счет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 w:rsidP="0010301E">
            <w:pPr>
              <w:rPr>
                <w:sz w:val="22"/>
                <w:szCs w:val="22"/>
              </w:rPr>
            </w:pPr>
            <w:r w:rsidRPr="00707B67">
              <w:rPr>
                <w:caps/>
                <w:sz w:val="22"/>
                <w:szCs w:val="22"/>
              </w:rPr>
              <w:t xml:space="preserve">                    </w:t>
            </w:r>
            <w:r w:rsidR="002F2536" w:rsidRPr="00707B67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left="-44"/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(ФИО полностью, раб</w:t>
            </w:r>
            <w:proofErr w:type="gramStart"/>
            <w:r w:rsidRPr="00707B67">
              <w:rPr>
                <w:sz w:val="22"/>
                <w:szCs w:val="22"/>
              </w:rPr>
              <w:t xml:space="preserve">., </w:t>
            </w:r>
            <w:proofErr w:type="gramEnd"/>
            <w:r w:rsidRPr="00707B67">
              <w:rPr>
                <w:sz w:val="22"/>
                <w:szCs w:val="22"/>
              </w:rPr>
              <w:t>моб. тел.</w:t>
            </w:r>
            <w:r w:rsidR="00953920" w:rsidRPr="00707B67">
              <w:rPr>
                <w:sz w:val="22"/>
                <w:szCs w:val="22"/>
              </w:rPr>
              <w:t xml:space="preserve">, </w:t>
            </w:r>
            <w:r w:rsidR="00953920" w:rsidRPr="00707B67">
              <w:rPr>
                <w:sz w:val="22"/>
                <w:szCs w:val="22"/>
                <w:lang w:val="en-US"/>
              </w:rPr>
              <w:t>E</w:t>
            </w:r>
            <w:r w:rsidR="00953920" w:rsidRPr="00707B67">
              <w:rPr>
                <w:sz w:val="22"/>
                <w:szCs w:val="22"/>
              </w:rPr>
              <w:t>-</w:t>
            </w:r>
            <w:r w:rsidR="00953920" w:rsidRPr="00707B67">
              <w:rPr>
                <w:sz w:val="22"/>
                <w:szCs w:val="22"/>
                <w:lang w:val="en-US"/>
              </w:rPr>
              <w:t>mail</w:t>
            </w:r>
            <w:r w:rsidRPr="00707B67">
              <w:rPr>
                <w:sz w:val="22"/>
                <w:szCs w:val="22"/>
              </w:rPr>
              <w:t>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8B1E6A" w:rsidRPr="00F5239D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6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№</w:t>
            </w:r>
          </w:p>
          <w:p w:rsidR="008B1E6A" w:rsidRPr="003E62EC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E15CF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ФИО*</w:t>
            </w:r>
          </w:p>
          <w:p w:rsidR="008B1E6A" w:rsidRPr="003E62EC" w:rsidRDefault="008B1E6A" w:rsidP="00E15CF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(полностью)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Дата рождения</w:t>
            </w:r>
          </w:p>
          <w:p w:rsidR="008B1E6A" w:rsidRPr="003E62EC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8B1E6A">
            <w:pPr>
              <w:suppressAutoHyphens w:val="0"/>
              <w:rPr>
                <w:sz w:val="22"/>
                <w:szCs w:val="22"/>
              </w:rPr>
            </w:pPr>
          </w:p>
          <w:p w:rsidR="008B1E6A" w:rsidRPr="003E62EC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СНИЛС 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 xml:space="preserve">Должность </w:t>
            </w:r>
          </w:p>
          <w:p w:rsidR="008B1E6A" w:rsidRP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B1E6A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3453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Образование**</w:t>
            </w: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03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 _ _ - _ _ _ - _ _ _ - _ 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3453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B1E6A" w:rsidRPr="008B1E6A" w:rsidRDefault="008B1E6A" w:rsidP="008B1E6A">
      <w:pPr>
        <w:ind w:left="-426"/>
        <w:rPr>
          <w:b/>
          <w:u w:val="single"/>
        </w:rPr>
      </w:pPr>
      <w:r w:rsidRPr="008B1E6A">
        <w:rPr>
          <w:b/>
          <w:u w:val="single"/>
        </w:rPr>
        <w:t>Обязательно:</w:t>
      </w:r>
    </w:p>
    <w:p w:rsidR="008B1E6A" w:rsidRDefault="008B1E6A" w:rsidP="008B1E6A">
      <w:pPr>
        <w:ind w:left="-426"/>
        <w:rPr>
          <w:b/>
        </w:rPr>
      </w:pPr>
      <w:r>
        <w:rPr>
          <w:b/>
        </w:rPr>
        <w:t>*В</w:t>
      </w:r>
      <w:r w:rsidRPr="008B1E6A">
        <w:rPr>
          <w:b/>
        </w:rPr>
        <w:t>се лица, направленные на обучение имеют гражданство РФ, если иное указать</w:t>
      </w:r>
    </w:p>
    <w:p w:rsidR="008012A2" w:rsidRDefault="008B1E6A" w:rsidP="008B1E6A">
      <w:pPr>
        <w:ind w:left="-426"/>
        <w:rPr>
          <w:b/>
        </w:rPr>
      </w:pPr>
      <w:r w:rsidRPr="008B1E6A">
        <w:rPr>
          <w:b/>
        </w:rPr>
        <w:t>**Копия документа о высшем/среднем  профессиональном образовании.</w:t>
      </w:r>
    </w:p>
    <w:p w:rsidR="00A36161" w:rsidRDefault="00A36161">
      <w:pPr>
        <w:ind w:left="360" w:hanging="502"/>
        <w:rPr>
          <w:b/>
        </w:rPr>
      </w:pPr>
    </w:p>
    <w:p w:rsidR="008012A2" w:rsidRDefault="008012A2">
      <w:pPr>
        <w:ind w:left="360" w:hanging="502"/>
        <w:rPr>
          <w:b/>
        </w:rPr>
      </w:pPr>
    </w:p>
    <w:p w:rsidR="002F2536" w:rsidRDefault="002F2536">
      <w:pPr>
        <w:ind w:left="360" w:hanging="502"/>
        <w:rPr>
          <w:b/>
        </w:rPr>
      </w:pPr>
      <w:r w:rsidRPr="00A36161">
        <w:t xml:space="preserve">Руководитель организации   </w:t>
      </w:r>
      <w:r>
        <w:t xml:space="preserve">          ___________________           _______________________</w:t>
      </w:r>
    </w:p>
    <w:p w:rsidR="002F2536" w:rsidRPr="003E62EC" w:rsidRDefault="003E62EC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 xml:space="preserve">     </w:t>
      </w:r>
      <w:r w:rsidR="008B1E6A">
        <w:rPr>
          <w:b/>
        </w:rPr>
        <w:t xml:space="preserve">                               </w:t>
      </w:r>
      <w:r w:rsidR="002F2536">
        <w:rPr>
          <w:b/>
        </w:rPr>
        <w:tab/>
      </w:r>
      <w:r>
        <w:rPr>
          <w:b/>
        </w:rPr>
        <w:t xml:space="preserve">      </w:t>
      </w:r>
      <w:r w:rsidRPr="003E62EC">
        <w:rPr>
          <w:sz w:val="20"/>
          <w:szCs w:val="20"/>
        </w:rPr>
        <w:t xml:space="preserve"> (</w:t>
      </w:r>
      <w:r w:rsidR="002F2536" w:rsidRPr="003E62EC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2F2536" w:rsidRPr="003E62EC">
        <w:rPr>
          <w:sz w:val="20"/>
          <w:szCs w:val="20"/>
        </w:rPr>
        <w:tab/>
      </w:r>
      <w:r w:rsidR="00A36161" w:rsidRPr="003E62E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(</w:t>
      </w:r>
      <w:r w:rsidR="002F2536" w:rsidRPr="003E62EC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8012A2" w:rsidRDefault="008012A2"/>
    <w:p w:rsidR="008012A2" w:rsidRDefault="008012A2"/>
    <w:p w:rsidR="003E62EC" w:rsidRDefault="003E62EC" w:rsidP="003E62EC">
      <w:pPr>
        <w:jc w:val="center"/>
        <w:rPr>
          <w:b/>
        </w:rPr>
      </w:pPr>
      <w:r>
        <w:rPr>
          <w:b/>
        </w:rPr>
        <w:t xml:space="preserve"> </w:t>
      </w:r>
    </w:p>
    <w:p w:rsidR="003E62EC" w:rsidRDefault="003E62EC" w:rsidP="003E62EC">
      <w:pPr>
        <w:jc w:val="center"/>
        <w:rPr>
          <w:b/>
        </w:rPr>
      </w:pPr>
    </w:p>
    <w:p w:rsidR="003E62EC" w:rsidRDefault="003E62EC" w:rsidP="003E62EC">
      <w:pPr>
        <w:jc w:val="center"/>
        <w:rPr>
          <w:b/>
        </w:rPr>
      </w:pPr>
    </w:p>
    <w:p w:rsidR="00E91856" w:rsidRDefault="00E91856" w:rsidP="00E91856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Заявку на обучение и скан-копию заявления о приеме на обучение </w:t>
      </w:r>
      <w:r>
        <w:rPr>
          <w:b/>
          <w:color w:val="0000FF"/>
        </w:rPr>
        <w:t>на каждого Обучающегося</w:t>
      </w: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7" w:history="1">
        <w:r w:rsidRPr="000A429B">
          <w:rPr>
            <w:rStyle w:val="aa"/>
            <w:b/>
          </w:rPr>
          <w:t>profil@irmail.ru</w:t>
        </w:r>
      </w:hyperlink>
    </w:p>
    <w:p w:rsidR="00E91856" w:rsidRDefault="00E91856" w:rsidP="00E91856">
      <w:pPr>
        <w:jc w:val="center"/>
      </w:pPr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615199" w:rsidRPr="006F66F3" w:rsidTr="00615199">
        <w:tc>
          <w:tcPr>
            <w:tcW w:w="5475" w:type="dxa"/>
          </w:tcPr>
          <w:p w:rsidR="00615199" w:rsidRPr="006F66F3" w:rsidRDefault="00615199" w:rsidP="00E91856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04" w:type="dxa"/>
            <w:hideMark/>
          </w:tcPr>
          <w:p w:rsidR="00615199" w:rsidRDefault="00615199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615199" w:rsidRDefault="00615199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15199" w:rsidRDefault="006151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15199" w:rsidRDefault="00615199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15199" w:rsidRDefault="006151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615199" w:rsidRDefault="00615199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E91856" w:rsidRPr="006F66F3" w:rsidRDefault="00E91856" w:rsidP="00E91856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E91856" w:rsidRPr="006F66F3" w:rsidRDefault="00E91856" w:rsidP="00E91856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E91856" w:rsidRPr="006F66F3" w:rsidRDefault="00E91856" w:rsidP="00E91856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E91856" w:rsidRPr="006F66F3" w:rsidRDefault="00E91856" w:rsidP="00E91856">
      <w:pPr>
        <w:suppressAutoHyphens w:val="0"/>
        <w:rPr>
          <w:szCs w:val="20"/>
          <w:lang w:eastAsia="ru-RU"/>
        </w:rPr>
      </w:pPr>
    </w:p>
    <w:p w:rsidR="00E91856" w:rsidRPr="000A429B" w:rsidRDefault="00E91856" w:rsidP="00E91856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E91856" w:rsidRPr="006F66F3" w:rsidRDefault="00E91856" w:rsidP="00E91856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91856" w:rsidRPr="006F66F3" w:rsidTr="00E91856">
        <w:tc>
          <w:tcPr>
            <w:tcW w:w="10456" w:type="dxa"/>
            <w:hideMark/>
          </w:tcPr>
          <w:p w:rsidR="00E91856" w:rsidRPr="006F66F3" w:rsidRDefault="002E2D78" w:rsidP="00E91856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E91856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E91856" w:rsidRPr="006F66F3" w:rsidRDefault="00E91856" w:rsidP="00E91856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E91856" w:rsidRPr="006F66F3" w:rsidTr="00E91856">
        <w:trPr>
          <w:trHeight w:val="737"/>
        </w:trPr>
        <w:tc>
          <w:tcPr>
            <w:tcW w:w="10456" w:type="dxa"/>
            <w:hideMark/>
          </w:tcPr>
          <w:p w:rsidR="00E91856" w:rsidRPr="006F66F3" w:rsidRDefault="00E91856" w:rsidP="00E91856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E91856" w:rsidRDefault="00E91856" w:rsidP="00E918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465748" w:rsidRPr="006F66F3" w:rsidRDefault="00465748" w:rsidP="00E918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E91856" w:rsidRPr="006F66F3" w:rsidRDefault="00E91856" w:rsidP="00E91856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E91856" w:rsidRPr="006F66F3" w:rsidTr="00E91856">
        <w:trPr>
          <w:trHeight w:val="621"/>
        </w:trPr>
        <w:tc>
          <w:tcPr>
            <w:tcW w:w="10456" w:type="dxa"/>
            <w:hideMark/>
          </w:tcPr>
          <w:p w:rsidR="00E91856" w:rsidRPr="006F66F3" w:rsidRDefault="00E91856" w:rsidP="00E9185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E91856" w:rsidRPr="006F66F3" w:rsidRDefault="00E91856" w:rsidP="00E9185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E91856" w:rsidRPr="006F66F3" w:rsidRDefault="00E91856" w:rsidP="00E91856">
      <w:pPr>
        <w:suppressAutoHyphens w:val="0"/>
        <w:spacing w:after="120"/>
        <w:rPr>
          <w:szCs w:val="20"/>
          <w:lang w:eastAsia="en-US"/>
        </w:rPr>
      </w:pPr>
    </w:p>
    <w:p w:rsidR="00335B66" w:rsidRDefault="00335B66" w:rsidP="00335B66">
      <w:pPr>
        <w:widowControl w:val="0"/>
        <w:suppressAutoHyphens w:val="0"/>
        <w:spacing w:line="240" w:lineRule="atLeast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proofErr w:type="gramStart"/>
      <w:r>
        <w:rPr>
          <w:rFonts w:eastAsia="Calibri"/>
          <w:b/>
          <w:lang w:eastAsia="en-US"/>
        </w:rPr>
        <w:t>обучение</w:t>
      </w:r>
      <w:proofErr w:type="gramEnd"/>
      <w:r>
        <w:rPr>
          <w:rFonts w:eastAsia="Calibri"/>
          <w:b/>
          <w:lang w:eastAsia="en-US"/>
        </w:rPr>
        <w:t xml:space="preserve"> по дополнительной профессиональной программе профессиональной переподготовки «Специалист в области охраны труда» (256 часов).</w:t>
      </w:r>
    </w:p>
    <w:p w:rsidR="00E91856" w:rsidRPr="00D136A2" w:rsidRDefault="00E91856" w:rsidP="00E91856">
      <w:pPr>
        <w:widowControl w:val="0"/>
        <w:suppressAutoHyphens w:val="0"/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</w:p>
    <w:p w:rsidR="00E91856" w:rsidRPr="006F66F3" w:rsidRDefault="00E91856" w:rsidP="00E91856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E91856" w:rsidRPr="006F66F3" w:rsidRDefault="00E91856" w:rsidP="00E91856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E91856" w:rsidRPr="006F66F3" w:rsidRDefault="00E91856" w:rsidP="00E91856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E91856" w:rsidRPr="006F66F3" w:rsidRDefault="00E91856" w:rsidP="00E91856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</w:t>
      </w:r>
      <w:r w:rsidRPr="006F66F3">
        <w:rPr>
          <w:szCs w:val="20"/>
          <w:lang w:eastAsia="ru-RU"/>
        </w:rPr>
        <w:lastRenderedPageBreak/>
        <w:t>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E91856" w:rsidRPr="006F66F3" w:rsidRDefault="00E91856" w:rsidP="00E91856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E91856" w:rsidRPr="006F66F3" w:rsidRDefault="00E91856" w:rsidP="00E91856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E91856" w:rsidRPr="006F66F3" w:rsidRDefault="00E91856" w:rsidP="00E91856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E91856" w:rsidRPr="006F66F3" w:rsidRDefault="00E91856" w:rsidP="00E91856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E91856" w:rsidRPr="006F66F3" w:rsidTr="00E91856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56" w:rsidRPr="006F66F3" w:rsidRDefault="00E91856" w:rsidP="00E91856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56" w:rsidRPr="006F66F3" w:rsidRDefault="00E91856" w:rsidP="00E91856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E91856" w:rsidRPr="006F66F3" w:rsidTr="00E91856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56" w:rsidRPr="006F66F3" w:rsidRDefault="00E91856" w:rsidP="00E91856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56" w:rsidRPr="006F66F3" w:rsidRDefault="00E91856" w:rsidP="00E91856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E91856" w:rsidRPr="006F66F3" w:rsidRDefault="00E91856" w:rsidP="00E91856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E91856" w:rsidRPr="006F66F3" w:rsidRDefault="00E91856" w:rsidP="00E91856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E91856" w:rsidRPr="006F66F3" w:rsidRDefault="00E91856" w:rsidP="00E91856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E91856" w:rsidRPr="006823A5" w:rsidRDefault="00E91856" w:rsidP="00E91856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E91856" w:rsidRPr="006F66F3" w:rsidRDefault="00E91856" w:rsidP="00E91856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E91856" w:rsidRPr="006F66F3" w:rsidRDefault="00E91856" w:rsidP="00E91856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E91856" w:rsidRPr="006F66F3" w:rsidRDefault="00E91856" w:rsidP="00E91856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2F2536" w:rsidRPr="003E62EC" w:rsidRDefault="002F2536" w:rsidP="003E62EC">
      <w:pPr>
        <w:jc w:val="center"/>
        <w:rPr>
          <w:b/>
        </w:rPr>
      </w:pPr>
    </w:p>
    <w:p w:rsidR="002F2536" w:rsidRDefault="002F2536"/>
    <w:sectPr w:rsidR="002F2536">
      <w:pgSz w:w="11906" w:h="16838"/>
      <w:pgMar w:top="568" w:right="85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10301E"/>
    <w:rsid w:val="00176425"/>
    <w:rsid w:val="001A6BF1"/>
    <w:rsid w:val="0027671A"/>
    <w:rsid w:val="0028714B"/>
    <w:rsid w:val="002E2D78"/>
    <w:rsid w:val="002F2536"/>
    <w:rsid w:val="00335B66"/>
    <w:rsid w:val="003453D2"/>
    <w:rsid w:val="003E62EC"/>
    <w:rsid w:val="004209EB"/>
    <w:rsid w:val="00465748"/>
    <w:rsid w:val="004E3EE1"/>
    <w:rsid w:val="00615199"/>
    <w:rsid w:val="0064617F"/>
    <w:rsid w:val="00707B67"/>
    <w:rsid w:val="007465CE"/>
    <w:rsid w:val="008012A2"/>
    <w:rsid w:val="00814E34"/>
    <w:rsid w:val="00842953"/>
    <w:rsid w:val="008B1E6A"/>
    <w:rsid w:val="00953920"/>
    <w:rsid w:val="00A36161"/>
    <w:rsid w:val="00C1717A"/>
    <w:rsid w:val="00CB76B9"/>
    <w:rsid w:val="00CE4B4A"/>
    <w:rsid w:val="00D445A6"/>
    <w:rsid w:val="00DA4AF8"/>
    <w:rsid w:val="00DE1BC3"/>
    <w:rsid w:val="00E15CF7"/>
    <w:rsid w:val="00E222CF"/>
    <w:rsid w:val="00E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E9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E9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1A16-6197-4C72-A687-74793AB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7124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2020-01-15T01:53:00Z</cp:lastPrinted>
  <dcterms:created xsi:type="dcterms:W3CDTF">2022-06-08T00:42:00Z</dcterms:created>
  <dcterms:modified xsi:type="dcterms:W3CDTF">2023-11-30T07:31:00Z</dcterms:modified>
</cp:coreProperties>
</file>